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22" w:rsidRPr="00745822" w:rsidRDefault="00745822" w:rsidP="00745822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82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информатике 9 класс.</w:t>
      </w:r>
    </w:p>
    <w:p w:rsidR="00745822" w:rsidRDefault="00745822" w:rsidP="00745822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C77DD" w:rsidRPr="00745822" w:rsidRDefault="00CC77DD" w:rsidP="00745822">
      <w:pPr>
        <w:pStyle w:val="a5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45822">
        <w:rPr>
          <w:rFonts w:ascii="Times New Roman" w:hAnsi="Times New Roman" w:cs="Times New Roman"/>
          <w:bCs/>
          <w:sz w:val="28"/>
          <w:szCs w:val="28"/>
          <w:u w:val="single"/>
        </w:rPr>
        <w:t>Планируемые результаты</w:t>
      </w:r>
    </w:p>
    <w:p w:rsidR="005E1FA5" w:rsidRPr="00745822" w:rsidRDefault="00FC294A" w:rsidP="00745822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45822">
        <w:rPr>
          <w:rFonts w:ascii="Times New Roman" w:hAnsi="Times New Roman" w:cs="Times New Roman"/>
          <w:bCs/>
          <w:sz w:val="28"/>
          <w:szCs w:val="28"/>
        </w:rPr>
        <w:t>При изучении курса «Информатика</w:t>
      </w:r>
      <w:r w:rsidR="005E1FA5" w:rsidRPr="0074582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E1FA5" w:rsidRPr="00745822">
        <w:rPr>
          <w:rFonts w:ascii="Times New Roman" w:hAnsi="Times New Roman" w:cs="Times New Roman"/>
          <w:sz w:val="28"/>
          <w:szCs w:val="28"/>
        </w:rPr>
        <w:t xml:space="preserve">формируются следующие </w:t>
      </w:r>
      <w:r w:rsidR="005E1FA5" w:rsidRPr="0074582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личностные результаты: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практики;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 как собственному, так и других людей;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сознательное отношение к непрерывному образованию как условию успешной будущей профессиональной и общественной деятельности; 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планов.</w:t>
      </w:r>
    </w:p>
    <w:p w:rsidR="005E1FA5" w:rsidRPr="00745822" w:rsidRDefault="005E1FA5" w:rsidP="00745822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822">
        <w:rPr>
          <w:rFonts w:ascii="Times New Roman" w:hAnsi="Times New Roman" w:cs="Times New Roman"/>
          <w:bCs/>
          <w:sz w:val="28"/>
          <w:szCs w:val="28"/>
        </w:rPr>
        <w:t xml:space="preserve">При изучении курса «Информатика» </w:t>
      </w:r>
      <w:r w:rsidRPr="00745822">
        <w:rPr>
          <w:rFonts w:ascii="Times New Roman" w:hAnsi="Times New Roman" w:cs="Times New Roman"/>
          <w:sz w:val="28"/>
          <w:szCs w:val="28"/>
        </w:rPr>
        <w:t xml:space="preserve">формируются следующие </w:t>
      </w:r>
      <w:r w:rsidRPr="0074582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метапредметные</w:t>
      </w:r>
      <w:r w:rsidRPr="00745822">
        <w:rPr>
          <w:rFonts w:ascii="Times New Roman" w:hAnsi="Times New Roman" w:cs="Times New Roman"/>
          <w:bCs/>
          <w:sz w:val="28"/>
          <w:szCs w:val="28"/>
        </w:rPr>
        <w:t xml:space="preserve"> результаты: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и составлять планы, самостоятельно осуществлять, контролировать и корректировать учебную и внеучебную (включая внешкольную) деятельность; 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использовать все возможные ресурсы для достижения целей; 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1FA5" w:rsidRPr="00745822" w:rsidRDefault="005E1FA5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E1FA5" w:rsidRPr="00745822" w:rsidRDefault="005E1FA5" w:rsidP="00745822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bCs/>
          <w:sz w:val="28"/>
          <w:szCs w:val="28"/>
        </w:rPr>
        <w:t xml:space="preserve">При изучении курса «Информатика» </w:t>
      </w:r>
      <w:r w:rsidRPr="00745822">
        <w:rPr>
          <w:rFonts w:ascii="Times New Roman" w:hAnsi="Times New Roman" w:cs="Times New Roman"/>
          <w:sz w:val="28"/>
          <w:szCs w:val="28"/>
        </w:rPr>
        <w:t xml:space="preserve">формируются следующие </w:t>
      </w:r>
      <w:r w:rsidRPr="0074582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предметные</w:t>
      </w:r>
      <w:r w:rsidRPr="00745822">
        <w:rPr>
          <w:rFonts w:ascii="Times New Roman" w:hAnsi="Times New Roman" w:cs="Times New Roman"/>
          <w:bCs/>
          <w:sz w:val="28"/>
          <w:szCs w:val="28"/>
        </w:rPr>
        <w:t xml:space="preserve"> результаты, </w:t>
      </w:r>
      <w:r w:rsidRPr="00745822">
        <w:rPr>
          <w:rFonts w:ascii="Times New Roman" w:hAnsi="Times New Roman" w:cs="Times New Roman"/>
          <w:sz w:val="28"/>
          <w:szCs w:val="28"/>
        </w:rPr>
        <w:t>которые ориентированы на обеспечение, преимущественно, общеобразовательной и общекультурной подготовки:</w:t>
      </w:r>
      <w:bookmarkStart w:id="0" w:name="_GoBack"/>
      <w:bookmarkEnd w:id="0"/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lastRenderedPageBreak/>
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</w:t>
      </w:r>
    </w:p>
    <w:p w:rsidR="00D66A4C" w:rsidRPr="00745822" w:rsidRDefault="009714F0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з</w:t>
      </w:r>
      <w:r w:rsidR="00D66A4C" w:rsidRPr="00745822">
        <w:rPr>
          <w:rFonts w:ascii="Times New Roman" w:hAnsi="Times New Roman" w:cs="Times New Roman"/>
          <w:sz w:val="28"/>
          <w:szCs w:val="28"/>
        </w:rPr>
        <w:t>накомство с одним из языков программирования и основными алгоритмическими структурами — линейной, условной и циклической;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66A4C" w:rsidRPr="00745822" w:rsidRDefault="00D66A4C" w:rsidP="00745822">
      <w:pPr>
        <w:spacing w:after="0" w:line="240" w:lineRule="auto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  <w:sz w:val="28"/>
          <w:szCs w:val="28"/>
        </w:rPr>
      </w:pPr>
      <w:r w:rsidRPr="0074582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  <w:sz w:val="28"/>
          <w:szCs w:val="28"/>
        </w:rPr>
        <w:t xml:space="preserve">В результате освоения курса информатики </w:t>
      </w:r>
      <w:r w:rsidR="00E85C60" w:rsidRPr="0074582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  <w:sz w:val="28"/>
          <w:szCs w:val="28"/>
        </w:rPr>
        <w:t>за 9 класс,</w:t>
      </w:r>
      <w:r w:rsidRPr="0074582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  <w:sz w:val="28"/>
          <w:szCs w:val="28"/>
        </w:rPr>
        <w:t xml:space="preserve"> обучающиеся научатся</w:t>
      </w:r>
      <w:r w:rsidR="00E85C60" w:rsidRPr="0074582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  <w:sz w:val="28"/>
          <w:szCs w:val="28"/>
        </w:rPr>
        <w:t>: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исполнять записанный на естественном языке алгоритм, обрабатывающий цепочки символов;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исполнять линейные алгоритмы, записанные на алгоритмическом языке.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исполнять алгоритмы c ветвлениями, записанные на алгоритмическом языке;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понимать правила </w:t>
      </w:r>
      <w:r w:rsidR="00E85C60" w:rsidRPr="00745822">
        <w:rPr>
          <w:rFonts w:ascii="Times New Roman" w:hAnsi="Times New Roman" w:cs="Times New Roman"/>
          <w:sz w:val="28"/>
          <w:szCs w:val="28"/>
        </w:rPr>
        <w:t>записи и</w:t>
      </w:r>
      <w:r w:rsidRPr="00745822">
        <w:rPr>
          <w:rFonts w:ascii="Times New Roman" w:hAnsi="Times New Roman" w:cs="Times New Roman"/>
          <w:sz w:val="28"/>
          <w:szCs w:val="28"/>
        </w:rPr>
        <w:t xml:space="preserve"> выполнения алгоритмов, содержащих цикл с параметром или цикл с условием продолжения работы;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lastRenderedPageBreak/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анализировать предложенный алгоритм, </w:t>
      </w:r>
      <w:r w:rsidR="00E85C60" w:rsidRPr="00745822">
        <w:rPr>
          <w:rFonts w:ascii="Times New Roman" w:hAnsi="Times New Roman" w:cs="Times New Roman"/>
          <w:sz w:val="28"/>
          <w:szCs w:val="28"/>
        </w:rPr>
        <w:t>например,</w:t>
      </w:r>
      <w:r w:rsidRPr="00745822">
        <w:rPr>
          <w:rFonts w:ascii="Times New Roman" w:hAnsi="Times New Roman" w:cs="Times New Roman"/>
          <w:sz w:val="28"/>
          <w:szCs w:val="28"/>
        </w:rPr>
        <w:t xml:space="preserve"> определять, какие результаты возможны при заданном множестве исходных значений;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использовать логические значения, операции и выражения с ними;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D66A4C" w:rsidRPr="00745822" w:rsidRDefault="00E85C60" w:rsidP="00745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Обучающиеся</w:t>
      </w:r>
      <w:r w:rsidR="00D66A4C" w:rsidRPr="0074582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 xml:space="preserve"> получат возможность научится: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исполнять алгоритмы, </w:t>
      </w:r>
      <w:r w:rsidR="00E85C60" w:rsidRPr="00745822">
        <w:rPr>
          <w:rFonts w:ascii="Times New Roman" w:hAnsi="Times New Roman" w:cs="Times New Roman"/>
          <w:sz w:val="28"/>
          <w:szCs w:val="28"/>
        </w:rPr>
        <w:t>содержащие ветвления и</w:t>
      </w:r>
      <w:r w:rsidRPr="00745822">
        <w:rPr>
          <w:rFonts w:ascii="Times New Roman" w:hAnsi="Times New Roman" w:cs="Times New Roman"/>
          <w:sz w:val="28"/>
          <w:szCs w:val="28"/>
        </w:rPr>
        <w:t xml:space="preserve"> повторения, для формального исполнителя с заданной системой команд;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познакомиться с использованием в программах строковых величин;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66A4C" w:rsidRPr="00745822" w:rsidRDefault="00D66A4C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</w:t>
      </w:r>
      <w:r w:rsidR="00E85C60" w:rsidRPr="00745822">
        <w:rPr>
          <w:rFonts w:ascii="Times New Roman" w:hAnsi="Times New Roman" w:cs="Times New Roman"/>
          <w:sz w:val="28"/>
          <w:szCs w:val="28"/>
        </w:rPr>
        <w:t>ии;</w:t>
      </w:r>
    </w:p>
    <w:p w:rsidR="00D66A4C" w:rsidRPr="00745822" w:rsidRDefault="00E85C60" w:rsidP="00745822">
      <w:pPr>
        <w:pStyle w:val="a5"/>
        <w:numPr>
          <w:ilvl w:val="0"/>
          <w:numId w:val="2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22">
        <w:rPr>
          <w:rFonts w:ascii="Times New Roman" w:hAnsi="Times New Roman" w:cs="Times New Roman"/>
          <w:sz w:val="28"/>
          <w:szCs w:val="28"/>
        </w:rPr>
        <w:t>п</w:t>
      </w:r>
      <w:r w:rsidR="00D66A4C" w:rsidRPr="00745822">
        <w:rPr>
          <w:rFonts w:ascii="Times New Roman" w:hAnsi="Times New Roman" w:cs="Times New Roman"/>
          <w:sz w:val="28"/>
          <w:szCs w:val="28"/>
        </w:rPr>
        <w:t>ознакомиться с понятием «управление», с примерами того, как компьютер управляет различными системами.</w:t>
      </w:r>
    </w:p>
    <w:p w:rsidR="00E85C60" w:rsidRPr="00745822" w:rsidRDefault="00E85C60" w:rsidP="00745822">
      <w:pPr>
        <w:shd w:val="clear" w:color="auto" w:fill="FFFFFF" w:themeFill="background1"/>
        <w:autoSpaceDE w:val="0"/>
        <w:spacing w:after="0" w:line="240" w:lineRule="auto"/>
        <w:ind w:firstLine="5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822">
        <w:rPr>
          <w:rFonts w:ascii="Times New Roman" w:hAnsi="Times New Roman" w:cs="Times New Roman"/>
          <w:bCs/>
          <w:sz w:val="28"/>
          <w:szCs w:val="28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D66A4C" w:rsidRPr="00745822" w:rsidRDefault="00D66A4C" w:rsidP="00745822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7DD" w:rsidRPr="00745822" w:rsidRDefault="00CC77DD" w:rsidP="00745822">
      <w:pPr>
        <w:shd w:val="clear" w:color="auto" w:fill="FFFFFF" w:themeFill="background1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45822" w:rsidRPr="00745822" w:rsidRDefault="00745822" w:rsidP="00745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Содержание учебного предмета</w:t>
      </w:r>
    </w:p>
    <w:p w:rsidR="00745822" w:rsidRPr="00745822" w:rsidRDefault="00745822" w:rsidP="0074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Содержание Общие понятия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Управление, обратная связь, устойчивость.</w:t>
      </w:r>
    </w:p>
    <w:p w:rsidR="00745822" w:rsidRPr="00745822" w:rsidRDefault="00745822" w:rsidP="0074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Математические понятия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Преобразование информации по формальным правилам. Алгоритмы. Способы записи алгоритмов; блок-схемы. Логические значения, операции, выражения. Алгоритмические конструкции (имена, ветвление, циклы). Разбиение задачи на подзадачи, вспомогательные алгоритмы. Обрабатываемые объекты: цепочки символов, числа, списки, деревья, графы. Алгоритмы: Евклида, перевода из десятичной системы счисления в двоичную и обратно, примеры алгоритмов сортировки, перебора (построения выигрышной стратегии в дереве игры).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Вычислимые функции, формализация понятия вычислимой функции, полнота формализации. Сложность вычисления и сложность информационного объекта. Несуществование алгоритмов, проблема перебора.</w:t>
      </w:r>
    </w:p>
    <w:p w:rsidR="00745822" w:rsidRPr="00745822" w:rsidRDefault="00745822" w:rsidP="0074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Устройство и характеристики компьютера. Организация вычислительного процесса.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Языки программирования, реализация алгоритмов. Представление о программировании, этапы разработки программ: проектирование, кодирование, отладка; жизненный цикл программы.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Информационные технологии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Информационные и коммуникационные технологии в обществе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развития информационных технологий.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информация. Информационная безопасность, избирательность, этика и право. </w:t>
      </w:r>
    </w:p>
    <w:p w:rsidR="00745822" w:rsidRPr="00745822" w:rsidRDefault="00745822" w:rsidP="0074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45822" w:rsidRDefault="00745822" w:rsidP="00745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планирование.</w:t>
      </w:r>
    </w:p>
    <w:p w:rsidR="00745822" w:rsidRPr="00745822" w:rsidRDefault="00745822" w:rsidP="00745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64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7"/>
        <w:gridCol w:w="1993"/>
      </w:tblGrid>
      <w:tr w:rsidR="00745822" w:rsidRPr="00745822" w:rsidTr="00745822">
        <w:trPr>
          <w:trHeight w:val="572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Контрольных работ</w:t>
            </w:r>
          </w:p>
        </w:tc>
      </w:tr>
      <w:tr w:rsidR="00745822" w:rsidRPr="00745822" w:rsidTr="00745822">
        <w:trPr>
          <w:trHeight w:val="25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и алгоритм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5822" w:rsidRPr="00745822" w:rsidTr="00745822">
        <w:trPr>
          <w:trHeight w:val="12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в программирование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5822" w:rsidRPr="00745822" w:rsidTr="00745822">
        <w:trPr>
          <w:trHeight w:val="12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онные технологии и общество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5822" w:rsidRPr="00745822" w:rsidTr="00745822">
        <w:trPr>
          <w:trHeight w:val="12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5822" w:rsidRPr="00745822" w:rsidTr="00745822">
        <w:trPr>
          <w:trHeight w:val="12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5822" w:rsidRPr="00745822" w:rsidTr="00745822">
        <w:trPr>
          <w:trHeight w:val="15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22" w:rsidRPr="00745822" w:rsidRDefault="00745822" w:rsidP="0074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745822" w:rsidRPr="00745822" w:rsidRDefault="00745822" w:rsidP="0074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745822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745822" w:rsidRPr="00745822" w:rsidRDefault="00745822" w:rsidP="0074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8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9568B" w:rsidRPr="00745822" w:rsidRDefault="0089568B" w:rsidP="0074582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sectPr w:rsidR="0089568B" w:rsidRPr="00745822" w:rsidSect="00703FD7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97" w:rsidRDefault="00FD6297" w:rsidP="00745822">
      <w:pPr>
        <w:spacing w:after="0" w:line="240" w:lineRule="auto"/>
      </w:pPr>
      <w:r>
        <w:separator/>
      </w:r>
    </w:p>
  </w:endnote>
  <w:endnote w:type="continuationSeparator" w:id="0">
    <w:p w:rsidR="00FD6297" w:rsidRDefault="00FD6297" w:rsidP="0074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454136"/>
      <w:docPartObj>
        <w:docPartGallery w:val="Page Numbers (Bottom of Page)"/>
        <w:docPartUnique/>
      </w:docPartObj>
    </w:sdtPr>
    <w:sdtContent>
      <w:p w:rsidR="00745822" w:rsidRDefault="0074582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5822" w:rsidRDefault="0074582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97" w:rsidRDefault="00FD6297" w:rsidP="00745822">
      <w:pPr>
        <w:spacing w:after="0" w:line="240" w:lineRule="auto"/>
      </w:pPr>
      <w:r>
        <w:separator/>
      </w:r>
    </w:p>
  </w:footnote>
  <w:footnote w:type="continuationSeparator" w:id="0">
    <w:p w:rsidR="00FD6297" w:rsidRDefault="00FD6297" w:rsidP="0074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2B00AA"/>
    <w:multiLevelType w:val="hybridMultilevel"/>
    <w:tmpl w:val="40EE5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2B175B8B"/>
    <w:multiLevelType w:val="hybridMultilevel"/>
    <w:tmpl w:val="8B443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6778C"/>
    <w:multiLevelType w:val="hybridMultilevel"/>
    <w:tmpl w:val="2A7076AA"/>
    <w:lvl w:ilvl="0" w:tplc="B2E2002C">
      <w:numFmt w:val="bullet"/>
      <w:lvlText w:val="-"/>
      <w:lvlJc w:val="left"/>
      <w:pPr>
        <w:ind w:left="1069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F797563"/>
    <w:multiLevelType w:val="hybridMultilevel"/>
    <w:tmpl w:val="46CA2A14"/>
    <w:lvl w:ilvl="0" w:tplc="24A099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1B94DC8"/>
    <w:multiLevelType w:val="multilevel"/>
    <w:tmpl w:val="615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771D3"/>
    <w:multiLevelType w:val="hybridMultilevel"/>
    <w:tmpl w:val="FF063ACE"/>
    <w:lvl w:ilvl="0" w:tplc="B2E2002C">
      <w:numFmt w:val="bullet"/>
      <w:lvlText w:val="-"/>
      <w:lvlJc w:val="left"/>
      <w:pPr>
        <w:ind w:left="1069" w:hanging="360"/>
      </w:pPr>
      <w:rPr>
        <w:rFonts w:ascii="Lucida Sans Unicode" w:hAnsi="Lucida Sans Unicod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B17F7E"/>
    <w:multiLevelType w:val="multilevel"/>
    <w:tmpl w:val="A8C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34F48"/>
    <w:multiLevelType w:val="hybridMultilevel"/>
    <w:tmpl w:val="8A847B66"/>
    <w:lvl w:ilvl="0" w:tplc="24A099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F1540D"/>
    <w:multiLevelType w:val="hybridMultilevel"/>
    <w:tmpl w:val="8378F306"/>
    <w:lvl w:ilvl="0" w:tplc="C786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A02C03"/>
    <w:multiLevelType w:val="hybridMultilevel"/>
    <w:tmpl w:val="5928C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727F7"/>
    <w:multiLevelType w:val="hybridMultilevel"/>
    <w:tmpl w:val="B372BD02"/>
    <w:lvl w:ilvl="0" w:tplc="B2E2002C">
      <w:numFmt w:val="bullet"/>
      <w:lvlText w:val="-"/>
      <w:lvlJc w:val="left"/>
      <w:pPr>
        <w:ind w:left="89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6E7E21EC"/>
    <w:multiLevelType w:val="multilevel"/>
    <w:tmpl w:val="3DD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24459"/>
    <w:multiLevelType w:val="multilevel"/>
    <w:tmpl w:val="9C3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6B1EC1"/>
    <w:multiLevelType w:val="hybridMultilevel"/>
    <w:tmpl w:val="3386F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3"/>
  </w:num>
  <w:num w:numId="5">
    <w:abstractNumId w:val="15"/>
  </w:num>
  <w:num w:numId="6">
    <w:abstractNumId w:val="16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19"/>
  </w:num>
  <w:num w:numId="12">
    <w:abstractNumId w:val="20"/>
  </w:num>
  <w:num w:numId="13">
    <w:abstractNumId w:val="14"/>
  </w:num>
  <w:num w:numId="14">
    <w:abstractNumId w:val="1"/>
  </w:num>
  <w:num w:numId="15">
    <w:abstractNumId w:val="5"/>
  </w:num>
  <w:num w:numId="16">
    <w:abstractNumId w:val="17"/>
  </w:num>
  <w:num w:numId="17">
    <w:abstractNumId w:val="7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B8"/>
    <w:rsid w:val="0000070A"/>
    <w:rsid w:val="00010C3C"/>
    <w:rsid w:val="00026F81"/>
    <w:rsid w:val="00026F8D"/>
    <w:rsid w:val="00030741"/>
    <w:rsid w:val="0003080C"/>
    <w:rsid w:val="00041106"/>
    <w:rsid w:val="000426FC"/>
    <w:rsid w:val="00043EE7"/>
    <w:rsid w:val="00044ABE"/>
    <w:rsid w:val="00046A59"/>
    <w:rsid w:val="00057F99"/>
    <w:rsid w:val="00090DAD"/>
    <w:rsid w:val="00094A59"/>
    <w:rsid w:val="000976CB"/>
    <w:rsid w:val="000A31D4"/>
    <w:rsid w:val="000B1E5D"/>
    <w:rsid w:val="000B2D3D"/>
    <w:rsid w:val="000C184A"/>
    <w:rsid w:val="000F0E50"/>
    <w:rsid w:val="00103D4C"/>
    <w:rsid w:val="0010508F"/>
    <w:rsid w:val="00105D7E"/>
    <w:rsid w:val="001136A2"/>
    <w:rsid w:val="00124712"/>
    <w:rsid w:val="00131439"/>
    <w:rsid w:val="00136C88"/>
    <w:rsid w:val="001402CA"/>
    <w:rsid w:val="00141C64"/>
    <w:rsid w:val="0014289A"/>
    <w:rsid w:val="001460AB"/>
    <w:rsid w:val="00155D31"/>
    <w:rsid w:val="00167AAE"/>
    <w:rsid w:val="00171D94"/>
    <w:rsid w:val="001905F7"/>
    <w:rsid w:val="001A13E7"/>
    <w:rsid w:val="001A56BE"/>
    <w:rsid w:val="001B0B9A"/>
    <w:rsid w:val="001B5BDC"/>
    <w:rsid w:val="001C606A"/>
    <w:rsid w:val="001E439F"/>
    <w:rsid w:val="00203D4A"/>
    <w:rsid w:val="00204BE1"/>
    <w:rsid w:val="00204F69"/>
    <w:rsid w:val="00205753"/>
    <w:rsid w:val="002210B3"/>
    <w:rsid w:val="002232B2"/>
    <w:rsid w:val="00224A72"/>
    <w:rsid w:val="0023404B"/>
    <w:rsid w:val="00236007"/>
    <w:rsid w:val="00241D94"/>
    <w:rsid w:val="00264082"/>
    <w:rsid w:val="002669F3"/>
    <w:rsid w:val="002735BD"/>
    <w:rsid w:val="00283A9C"/>
    <w:rsid w:val="00283E36"/>
    <w:rsid w:val="00287D48"/>
    <w:rsid w:val="00290E58"/>
    <w:rsid w:val="002921AB"/>
    <w:rsid w:val="0029252C"/>
    <w:rsid w:val="002B731B"/>
    <w:rsid w:val="002B73D6"/>
    <w:rsid w:val="002C138A"/>
    <w:rsid w:val="002C3A42"/>
    <w:rsid w:val="002C6340"/>
    <w:rsid w:val="002C766C"/>
    <w:rsid w:val="002D1CC2"/>
    <w:rsid w:val="002D3123"/>
    <w:rsid w:val="00300AD3"/>
    <w:rsid w:val="00304DF7"/>
    <w:rsid w:val="00305CB6"/>
    <w:rsid w:val="00312A7E"/>
    <w:rsid w:val="00315CAA"/>
    <w:rsid w:val="00320DFF"/>
    <w:rsid w:val="003241F5"/>
    <w:rsid w:val="003278A7"/>
    <w:rsid w:val="0033314D"/>
    <w:rsid w:val="003352C3"/>
    <w:rsid w:val="003466B5"/>
    <w:rsid w:val="00352271"/>
    <w:rsid w:val="00352BE8"/>
    <w:rsid w:val="003545D1"/>
    <w:rsid w:val="00367DF8"/>
    <w:rsid w:val="003708E2"/>
    <w:rsid w:val="00371268"/>
    <w:rsid w:val="00384AC4"/>
    <w:rsid w:val="00391FD7"/>
    <w:rsid w:val="003923EE"/>
    <w:rsid w:val="00396F27"/>
    <w:rsid w:val="00397F70"/>
    <w:rsid w:val="003A0443"/>
    <w:rsid w:val="003A65A1"/>
    <w:rsid w:val="003A66DB"/>
    <w:rsid w:val="003A7429"/>
    <w:rsid w:val="003B47C3"/>
    <w:rsid w:val="003B5661"/>
    <w:rsid w:val="003C1DC9"/>
    <w:rsid w:val="003C28AC"/>
    <w:rsid w:val="003C7062"/>
    <w:rsid w:val="003F2119"/>
    <w:rsid w:val="003F2E0A"/>
    <w:rsid w:val="00402264"/>
    <w:rsid w:val="00402A2B"/>
    <w:rsid w:val="00415E7A"/>
    <w:rsid w:val="004308DD"/>
    <w:rsid w:val="004369FA"/>
    <w:rsid w:val="00443BE4"/>
    <w:rsid w:val="00446735"/>
    <w:rsid w:val="00470A05"/>
    <w:rsid w:val="00471001"/>
    <w:rsid w:val="00472A29"/>
    <w:rsid w:val="00492401"/>
    <w:rsid w:val="004A1616"/>
    <w:rsid w:val="004A4B51"/>
    <w:rsid w:val="004B1051"/>
    <w:rsid w:val="004D5A7C"/>
    <w:rsid w:val="004D71FF"/>
    <w:rsid w:val="004F1DF7"/>
    <w:rsid w:val="004F7B11"/>
    <w:rsid w:val="00501E61"/>
    <w:rsid w:val="00503F51"/>
    <w:rsid w:val="005044C7"/>
    <w:rsid w:val="00504E08"/>
    <w:rsid w:val="00506537"/>
    <w:rsid w:val="00515624"/>
    <w:rsid w:val="00525B54"/>
    <w:rsid w:val="00533E37"/>
    <w:rsid w:val="005377ED"/>
    <w:rsid w:val="005437D5"/>
    <w:rsid w:val="00555470"/>
    <w:rsid w:val="00556FD7"/>
    <w:rsid w:val="00557F38"/>
    <w:rsid w:val="00562732"/>
    <w:rsid w:val="0056474F"/>
    <w:rsid w:val="005672BF"/>
    <w:rsid w:val="00571821"/>
    <w:rsid w:val="00584D44"/>
    <w:rsid w:val="005879AB"/>
    <w:rsid w:val="005941F7"/>
    <w:rsid w:val="00596B07"/>
    <w:rsid w:val="005A2391"/>
    <w:rsid w:val="005B0A8C"/>
    <w:rsid w:val="005B0D82"/>
    <w:rsid w:val="005B2C84"/>
    <w:rsid w:val="005C2244"/>
    <w:rsid w:val="005D05F3"/>
    <w:rsid w:val="005D31DB"/>
    <w:rsid w:val="005E1FA5"/>
    <w:rsid w:val="005E3CF7"/>
    <w:rsid w:val="0060075B"/>
    <w:rsid w:val="006025E2"/>
    <w:rsid w:val="00602D72"/>
    <w:rsid w:val="00603EFE"/>
    <w:rsid w:val="00604AF4"/>
    <w:rsid w:val="00605A7F"/>
    <w:rsid w:val="00610888"/>
    <w:rsid w:val="006156D5"/>
    <w:rsid w:val="006164B9"/>
    <w:rsid w:val="006244B6"/>
    <w:rsid w:val="00642632"/>
    <w:rsid w:val="00662931"/>
    <w:rsid w:val="0066407E"/>
    <w:rsid w:val="00664325"/>
    <w:rsid w:val="006775C2"/>
    <w:rsid w:val="0068456B"/>
    <w:rsid w:val="00696573"/>
    <w:rsid w:val="00697300"/>
    <w:rsid w:val="006A1EFD"/>
    <w:rsid w:val="006A2783"/>
    <w:rsid w:val="006B4D94"/>
    <w:rsid w:val="006B789B"/>
    <w:rsid w:val="006D060A"/>
    <w:rsid w:val="006D7D29"/>
    <w:rsid w:val="006E353E"/>
    <w:rsid w:val="006E367E"/>
    <w:rsid w:val="006F230B"/>
    <w:rsid w:val="007009BC"/>
    <w:rsid w:val="00702297"/>
    <w:rsid w:val="00703FD7"/>
    <w:rsid w:val="007062F5"/>
    <w:rsid w:val="00717262"/>
    <w:rsid w:val="0072143E"/>
    <w:rsid w:val="00722747"/>
    <w:rsid w:val="00724B99"/>
    <w:rsid w:val="00726111"/>
    <w:rsid w:val="00733B42"/>
    <w:rsid w:val="00735B4C"/>
    <w:rsid w:val="00745822"/>
    <w:rsid w:val="00755770"/>
    <w:rsid w:val="00760049"/>
    <w:rsid w:val="007720CB"/>
    <w:rsid w:val="0077472E"/>
    <w:rsid w:val="00782FB0"/>
    <w:rsid w:val="0078552E"/>
    <w:rsid w:val="00795668"/>
    <w:rsid w:val="007A1B2F"/>
    <w:rsid w:val="007A6DAF"/>
    <w:rsid w:val="007B4497"/>
    <w:rsid w:val="007D2045"/>
    <w:rsid w:val="007E109E"/>
    <w:rsid w:val="007E4D48"/>
    <w:rsid w:val="008219CE"/>
    <w:rsid w:val="008315C8"/>
    <w:rsid w:val="00835310"/>
    <w:rsid w:val="00836048"/>
    <w:rsid w:val="00852795"/>
    <w:rsid w:val="00854D68"/>
    <w:rsid w:val="00855200"/>
    <w:rsid w:val="008575F0"/>
    <w:rsid w:val="008579EB"/>
    <w:rsid w:val="00867552"/>
    <w:rsid w:val="0089568B"/>
    <w:rsid w:val="00897160"/>
    <w:rsid w:val="008A4AEA"/>
    <w:rsid w:val="008B1A31"/>
    <w:rsid w:val="008B4078"/>
    <w:rsid w:val="008B7F73"/>
    <w:rsid w:val="008B7FB8"/>
    <w:rsid w:val="008C5318"/>
    <w:rsid w:val="008D336F"/>
    <w:rsid w:val="008E0660"/>
    <w:rsid w:val="008F685C"/>
    <w:rsid w:val="00920435"/>
    <w:rsid w:val="00934DC8"/>
    <w:rsid w:val="0094327A"/>
    <w:rsid w:val="00952916"/>
    <w:rsid w:val="00962EE3"/>
    <w:rsid w:val="00967F6D"/>
    <w:rsid w:val="009714F0"/>
    <w:rsid w:val="009842DC"/>
    <w:rsid w:val="00984714"/>
    <w:rsid w:val="0098630E"/>
    <w:rsid w:val="00992924"/>
    <w:rsid w:val="00994118"/>
    <w:rsid w:val="009A1B52"/>
    <w:rsid w:val="009A4A3A"/>
    <w:rsid w:val="009D2799"/>
    <w:rsid w:val="009D5D71"/>
    <w:rsid w:val="009E0149"/>
    <w:rsid w:val="009E7832"/>
    <w:rsid w:val="009F7AE0"/>
    <w:rsid w:val="00A0144F"/>
    <w:rsid w:val="00A07A98"/>
    <w:rsid w:val="00A13ADD"/>
    <w:rsid w:val="00A162BB"/>
    <w:rsid w:val="00A22131"/>
    <w:rsid w:val="00A31EA7"/>
    <w:rsid w:val="00A37A4C"/>
    <w:rsid w:val="00A40C19"/>
    <w:rsid w:val="00A41BC0"/>
    <w:rsid w:val="00A42FD9"/>
    <w:rsid w:val="00A6047F"/>
    <w:rsid w:val="00A6081D"/>
    <w:rsid w:val="00A65325"/>
    <w:rsid w:val="00A82BE6"/>
    <w:rsid w:val="00A84085"/>
    <w:rsid w:val="00A92DD1"/>
    <w:rsid w:val="00A95F56"/>
    <w:rsid w:val="00AA1708"/>
    <w:rsid w:val="00AA2462"/>
    <w:rsid w:val="00AA6CAE"/>
    <w:rsid w:val="00AC3883"/>
    <w:rsid w:val="00AC3B6C"/>
    <w:rsid w:val="00AD24D3"/>
    <w:rsid w:val="00AD56EE"/>
    <w:rsid w:val="00AE629B"/>
    <w:rsid w:val="00B10E3B"/>
    <w:rsid w:val="00B22EFB"/>
    <w:rsid w:val="00B30F4F"/>
    <w:rsid w:val="00B36DB8"/>
    <w:rsid w:val="00B36FC6"/>
    <w:rsid w:val="00B3758B"/>
    <w:rsid w:val="00B42190"/>
    <w:rsid w:val="00B42264"/>
    <w:rsid w:val="00B466B4"/>
    <w:rsid w:val="00B54499"/>
    <w:rsid w:val="00B631EB"/>
    <w:rsid w:val="00B634B8"/>
    <w:rsid w:val="00B9628F"/>
    <w:rsid w:val="00B96E77"/>
    <w:rsid w:val="00BA00AB"/>
    <w:rsid w:val="00BA63CE"/>
    <w:rsid w:val="00BC1529"/>
    <w:rsid w:val="00BC7553"/>
    <w:rsid w:val="00BD3F65"/>
    <w:rsid w:val="00BD5AF0"/>
    <w:rsid w:val="00BD78B5"/>
    <w:rsid w:val="00BF55B5"/>
    <w:rsid w:val="00BF6AB6"/>
    <w:rsid w:val="00C02B14"/>
    <w:rsid w:val="00C147B6"/>
    <w:rsid w:val="00C1511F"/>
    <w:rsid w:val="00C17F68"/>
    <w:rsid w:val="00C242EC"/>
    <w:rsid w:val="00C245F3"/>
    <w:rsid w:val="00C311C4"/>
    <w:rsid w:val="00C45BA7"/>
    <w:rsid w:val="00C50D42"/>
    <w:rsid w:val="00C51321"/>
    <w:rsid w:val="00C75034"/>
    <w:rsid w:val="00C7771D"/>
    <w:rsid w:val="00C87B7D"/>
    <w:rsid w:val="00C91219"/>
    <w:rsid w:val="00CA4BF1"/>
    <w:rsid w:val="00CC71F2"/>
    <w:rsid w:val="00CC77DD"/>
    <w:rsid w:val="00CD2BF4"/>
    <w:rsid w:val="00CD2CCA"/>
    <w:rsid w:val="00CE4121"/>
    <w:rsid w:val="00CF2AB9"/>
    <w:rsid w:val="00D078D4"/>
    <w:rsid w:val="00D1086F"/>
    <w:rsid w:val="00D1160A"/>
    <w:rsid w:val="00D15B72"/>
    <w:rsid w:val="00D17E9A"/>
    <w:rsid w:val="00D20977"/>
    <w:rsid w:val="00D26DDE"/>
    <w:rsid w:val="00D31759"/>
    <w:rsid w:val="00D37AED"/>
    <w:rsid w:val="00D5532E"/>
    <w:rsid w:val="00D55FD1"/>
    <w:rsid w:val="00D63BF3"/>
    <w:rsid w:val="00D65892"/>
    <w:rsid w:val="00D66A4C"/>
    <w:rsid w:val="00D85B61"/>
    <w:rsid w:val="00D85DDE"/>
    <w:rsid w:val="00DB65F0"/>
    <w:rsid w:val="00DC5219"/>
    <w:rsid w:val="00DD1393"/>
    <w:rsid w:val="00DD1418"/>
    <w:rsid w:val="00DD703E"/>
    <w:rsid w:val="00DE293A"/>
    <w:rsid w:val="00DE3C92"/>
    <w:rsid w:val="00DF41F0"/>
    <w:rsid w:val="00E03644"/>
    <w:rsid w:val="00E059DE"/>
    <w:rsid w:val="00E13CB6"/>
    <w:rsid w:val="00E312A6"/>
    <w:rsid w:val="00E3517B"/>
    <w:rsid w:val="00E4017A"/>
    <w:rsid w:val="00E4077E"/>
    <w:rsid w:val="00E456F9"/>
    <w:rsid w:val="00E47F99"/>
    <w:rsid w:val="00E53F8D"/>
    <w:rsid w:val="00E72657"/>
    <w:rsid w:val="00E72C4A"/>
    <w:rsid w:val="00E73422"/>
    <w:rsid w:val="00E73755"/>
    <w:rsid w:val="00E82287"/>
    <w:rsid w:val="00E859A4"/>
    <w:rsid w:val="00E85C60"/>
    <w:rsid w:val="00E900A9"/>
    <w:rsid w:val="00E9237D"/>
    <w:rsid w:val="00E93F5E"/>
    <w:rsid w:val="00E94A14"/>
    <w:rsid w:val="00E961EE"/>
    <w:rsid w:val="00EB78E3"/>
    <w:rsid w:val="00ED2B03"/>
    <w:rsid w:val="00EE4D39"/>
    <w:rsid w:val="00EF3880"/>
    <w:rsid w:val="00EF5772"/>
    <w:rsid w:val="00F0049B"/>
    <w:rsid w:val="00F0515E"/>
    <w:rsid w:val="00F31511"/>
    <w:rsid w:val="00F350A1"/>
    <w:rsid w:val="00F36E53"/>
    <w:rsid w:val="00F45811"/>
    <w:rsid w:val="00F47C24"/>
    <w:rsid w:val="00F514B4"/>
    <w:rsid w:val="00F56919"/>
    <w:rsid w:val="00F6213A"/>
    <w:rsid w:val="00F62E29"/>
    <w:rsid w:val="00F63BA0"/>
    <w:rsid w:val="00F737C2"/>
    <w:rsid w:val="00F93E2C"/>
    <w:rsid w:val="00F957C7"/>
    <w:rsid w:val="00FB0CB5"/>
    <w:rsid w:val="00FB3380"/>
    <w:rsid w:val="00FC294A"/>
    <w:rsid w:val="00FD06EB"/>
    <w:rsid w:val="00FD0B98"/>
    <w:rsid w:val="00FD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BDDE"/>
  <w15:docId w15:val="{C0AAFF2C-59CD-4401-85A9-B6DCE8E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589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B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FB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B7F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nhideWhenUsed/>
    <w:rsid w:val="00094A59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6589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6589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6589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D65892"/>
    <w:rPr>
      <w:b/>
      <w:bCs/>
    </w:rPr>
  </w:style>
  <w:style w:type="paragraph" w:styleId="3">
    <w:name w:val="toc 3"/>
    <w:basedOn w:val="a"/>
    <w:next w:val="a"/>
    <w:autoRedefine/>
    <w:unhideWhenUsed/>
    <w:rsid w:val="006164B9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351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517B"/>
    <w:rPr>
      <w:rFonts w:eastAsiaTheme="minorEastAsia"/>
      <w:lang w:eastAsia="ru-RU"/>
    </w:rPr>
  </w:style>
  <w:style w:type="paragraph" w:styleId="23">
    <w:name w:val="Body Text Indent 2"/>
    <w:basedOn w:val="a"/>
    <w:link w:val="24"/>
    <w:unhideWhenUsed/>
    <w:rsid w:val="00A840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8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9568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6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DC5219"/>
  </w:style>
  <w:style w:type="character" w:customStyle="1" w:styleId="c1">
    <w:name w:val="c1"/>
    <w:basedOn w:val="a0"/>
    <w:rsid w:val="009A1B52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66A4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104">
    <w:name w:val="Основной текст (2) + 104"/>
    <w:aliases w:val="5 pt33"/>
    <w:rsid w:val="00224A7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13">
    <w:name w:val="Основной текст (2) + 113"/>
    <w:aliases w:val="5 pt32,Курсив18"/>
    <w:rsid w:val="00224A7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74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582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4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58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BDC4-26A1-4C42-A241-50A7C777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Bogdanova</dc:creator>
  <cp:lastModifiedBy>Овсянникова Елена Александровна</cp:lastModifiedBy>
  <cp:revision>85</cp:revision>
  <cp:lastPrinted>2018-10-29T11:48:00Z</cp:lastPrinted>
  <dcterms:created xsi:type="dcterms:W3CDTF">2018-08-24T05:19:00Z</dcterms:created>
  <dcterms:modified xsi:type="dcterms:W3CDTF">2020-07-13T22:23:00Z</dcterms:modified>
</cp:coreProperties>
</file>